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1D64E7" w:rsidP="00B51480">
      <w:pPr>
        <w:spacing w:line="276" w:lineRule="auto"/>
        <w:ind w:left="426" w:hanging="426"/>
        <w:jc w:val="right"/>
        <w:rPr>
          <w:b/>
          <w:bCs/>
          <w:szCs w:val="24"/>
        </w:rPr>
      </w:pPr>
      <w:r>
        <w:rPr>
          <w:b/>
          <w:bCs/>
          <w:szCs w:val="24"/>
        </w:rPr>
        <w:t>«</w:t>
      </w:r>
      <w:r w:rsidR="000A5655">
        <w:rPr>
          <w:b/>
          <w:bCs/>
          <w:szCs w:val="24"/>
        </w:rPr>
        <w:t>17</w:t>
      </w:r>
      <w:r w:rsidR="00B51480" w:rsidRPr="00B51480">
        <w:rPr>
          <w:b/>
          <w:bCs/>
          <w:szCs w:val="24"/>
        </w:rPr>
        <w:t xml:space="preserve">» </w:t>
      </w:r>
      <w:r>
        <w:rPr>
          <w:b/>
          <w:bCs/>
          <w:szCs w:val="24"/>
        </w:rPr>
        <w:t>апреля</w:t>
      </w:r>
      <w:r w:rsidR="00B51480" w:rsidRPr="00B51480">
        <w:rPr>
          <w:b/>
          <w:bCs/>
          <w:szCs w:val="24"/>
        </w:rPr>
        <w:t xml:space="preserve"> 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EF64F2">
        <w:rPr>
          <w:b/>
          <w:szCs w:val="24"/>
        </w:rPr>
        <w:t>90</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EF64F2" w:rsidRDefault="002035C8" w:rsidP="00EF64F2">
            <w:pPr>
              <w:widowControl w:val="0"/>
              <w:autoSpaceDE w:val="0"/>
              <w:autoSpaceDN w:val="0"/>
              <w:adjustRightInd w:val="0"/>
              <w:jc w:val="both"/>
              <w:rPr>
                <w:b/>
                <w:szCs w:val="24"/>
              </w:rPr>
            </w:pPr>
            <w:r w:rsidRPr="00767BDD">
              <w:rPr>
                <w:b/>
                <w:szCs w:val="24"/>
              </w:rPr>
              <w:t>№</w:t>
            </w:r>
            <w:r w:rsidRPr="00767BDD">
              <w:rPr>
                <w:szCs w:val="24"/>
              </w:rPr>
              <w:t xml:space="preserve"> </w:t>
            </w:r>
            <w:r w:rsidR="00EF64F2">
              <w:rPr>
                <w:b/>
                <w:szCs w:val="24"/>
              </w:rPr>
              <w:t>90</w:t>
            </w:r>
            <w:r w:rsidR="00A55918">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3E2E2D">
              <w:rPr>
                <w:b/>
              </w:rPr>
              <w:t>«</w:t>
            </w:r>
            <w:r w:rsidR="000A5655">
              <w:rPr>
                <w:b/>
              </w:rPr>
              <w:t>17</w:t>
            </w:r>
            <w:r w:rsidR="00B51480" w:rsidRPr="00B51480">
              <w:rPr>
                <w:b/>
              </w:rPr>
              <w:t xml:space="preserve">» </w:t>
            </w:r>
            <w:r w:rsidR="001D64E7">
              <w:rPr>
                <w:b/>
              </w:rPr>
              <w:t>апреля</w:t>
            </w:r>
            <w:r w:rsidR="00B51480" w:rsidRPr="00B51480">
              <w:rPr>
                <w:b/>
              </w:rPr>
              <w:t xml:space="preserve">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345BD9">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347B75">
              <w:rPr>
                <w:b/>
                <w:szCs w:val="24"/>
              </w:rPr>
              <w:t>«</w:t>
            </w:r>
            <w:r w:rsidR="000A5655">
              <w:rPr>
                <w:b/>
                <w:szCs w:val="24"/>
              </w:rPr>
              <w:t>25</w:t>
            </w:r>
            <w:r w:rsidR="00B51480" w:rsidRPr="00B51480">
              <w:rPr>
                <w:b/>
                <w:szCs w:val="24"/>
              </w:rPr>
              <w:t xml:space="preserve">» </w:t>
            </w:r>
            <w:r w:rsidR="00046EFA">
              <w:rPr>
                <w:b/>
                <w:szCs w:val="24"/>
              </w:rPr>
              <w:t>апреля</w:t>
            </w:r>
            <w:r w:rsidR="00B51480" w:rsidRPr="00B51480">
              <w:rPr>
                <w:b/>
                <w:szCs w:val="24"/>
              </w:rPr>
              <w:t xml:space="preserve">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B51480" w:rsidP="00345BD9">
            <w:pPr>
              <w:spacing w:line="259" w:lineRule="auto"/>
              <w:contextualSpacing/>
              <w:jc w:val="both"/>
              <w:rPr>
                <w:szCs w:val="24"/>
              </w:rPr>
            </w:pPr>
            <w:r w:rsidRPr="00B51480">
              <w:rPr>
                <w:szCs w:val="24"/>
              </w:rPr>
              <w:t>с 09 часо</w:t>
            </w:r>
            <w:r w:rsidR="003E2E2D">
              <w:rPr>
                <w:szCs w:val="24"/>
              </w:rPr>
              <w:t>в 00 мин. (время московское) «</w:t>
            </w:r>
            <w:r w:rsidR="000A5655">
              <w:rPr>
                <w:szCs w:val="24"/>
              </w:rPr>
              <w:t>17</w:t>
            </w:r>
            <w:r w:rsidRPr="00B51480">
              <w:rPr>
                <w:szCs w:val="24"/>
              </w:rPr>
              <w:t xml:space="preserve">» </w:t>
            </w:r>
            <w:r w:rsidR="00046EFA">
              <w:rPr>
                <w:szCs w:val="24"/>
              </w:rPr>
              <w:t>апреля</w:t>
            </w:r>
            <w:r w:rsidRPr="00B51480">
              <w:rPr>
                <w:b/>
                <w:szCs w:val="24"/>
              </w:rPr>
              <w:t xml:space="preserve"> </w:t>
            </w:r>
            <w:r w:rsidRPr="00B51480">
              <w:rPr>
                <w:szCs w:val="24"/>
              </w:rPr>
              <w:t>2024 года до 23 часо</w:t>
            </w:r>
            <w:r w:rsidR="00347B75">
              <w:rPr>
                <w:szCs w:val="24"/>
              </w:rPr>
              <w:t xml:space="preserve">в 59 мин. (время московское) </w:t>
            </w:r>
            <w:r w:rsidR="00046EFA" w:rsidRPr="00046EFA">
              <w:rPr>
                <w:szCs w:val="24"/>
              </w:rPr>
              <w:t>«</w:t>
            </w:r>
            <w:r w:rsidR="000A5655">
              <w:rPr>
                <w:szCs w:val="24"/>
              </w:rPr>
              <w:t>20</w:t>
            </w:r>
            <w:r w:rsidR="00046EFA" w:rsidRPr="00046EFA">
              <w:rPr>
                <w:szCs w:val="24"/>
              </w:rPr>
              <w:t>» апреля</w:t>
            </w:r>
            <w:r w:rsidR="00046EFA" w:rsidRPr="00046EFA">
              <w:rPr>
                <w:b/>
                <w:szCs w:val="24"/>
              </w:rPr>
              <w:t xml:space="preserve"> </w:t>
            </w:r>
            <w:r w:rsidRPr="00B51480">
              <w:rPr>
                <w:szCs w:val="24"/>
              </w:rPr>
              <w:t>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D64E7" w:rsidP="00345BD9">
            <w:pPr>
              <w:jc w:val="both"/>
              <w:rPr>
                <w:b/>
                <w:szCs w:val="24"/>
              </w:rPr>
            </w:pPr>
            <w:r>
              <w:rPr>
                <w:b/>
              </w:rPr>
              <w:t>«</w:t>
            </w:r>
            <w:r w:rsidR="000A5655">
              <w:rPr>
                <w:b/>
              </w:rPr>
              <w:t>25</w:t>
            </w:r>
            <w:r w:rsidR="00046EFA" w:rsidRPr="00046EFA">
              <w:rPr>
                <w:b/>
              </w:rPr>
              <w:t xml:space="preserve">»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0E1D66" w:rsidP="000A5655">
            <w:pPr>
              <w:jc w:val="both"/>
              <w:rPr>
                <w:szCs w:val="24"/>
              </w:rPr>
            </w:pPr>
            <w:r>
              <w:rPr>
                <w:b/>
              </w:rPr>
              <w:t>«</w:t>
            </w:r>
            <w:r w:rsidR="000A5655">
              <w:rPr>
                <w:b/>
              </w:rPr>
              <w:t>02</w:t>
            </w:r>
            <w:r w:rsidR="00D03A8D">
              <w:rPr>
                <w:b/>
              </w:rPr>
              <w:t xml:space="preserve">» </w:t>
            </w:r>
            <w:r w:rsidR="000A5655">
              <w:rPr>
                <w:b/>
              </w:rPr>
              <w:t>ма</w:t>
            </w:r>
            <w:r w:rsidR="003E2E2D">
              <w:rPr>
                <w:b/>
              </w:rPr>
              <w:t>я</w:t>
            </w:r>
            <w:r>
              <w:rPr>
                <w:b/>
              </w:rPr>
              <w:t xml:space="preserve"> 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631A9B" w:rsidRPr="00631A9B">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EF64F2" w:rsidP="00EF64F2">
            <w:pPr>
              <w:jc w:val="both"/>
              <w:rPr>
                <w:bCs/>
                <w:szCs w:val="24"/>
              </w:rPr>
            </w:pPr>
            <w:r>
              <w:rPr>
                <w:rFonts w:eastAsia="Calibri"/>
                <w:b/>
                <w:bCs/>
                <w:kern w:val="1"/>
                <w:szCs w:val="22"/>
                <w:lang w:eastAsia="ar-SA"/>
              </w:rPr>
              <w:t>46 779 369,19</w:t>
            </w:r>
            <w:r w:rsidR="00C608B3">
              <w:rPr>
                <w:rFonts w:eastAsia="Calibri"/>
                <w:b/>
                <w:bCs/>
                <w:kern w:val="1"/>
                <w:szCs w:val="22"/>
                <w:lang w:eastAsia="ar-SA"/>
              </w:rPr>
              <w:t xml:space="preserve"> </w:t>
            </w:r>
            <w:r w:rsidR="00553F33">
              <w:rPr>
                <w:b/>
                <w:bCs/>
                <w:szCs w:val="24"/>
              </w:rPr>
              <w:t>(</w:t>
            </w:r>
            <w:r>
              <w:rPr>
                <w:bCs/>
                <w:szCs w:val="24"/>
              </w:rPr>
              <w:t>Сорок шесть миллионов семьсот семьдесят девять тысяч триста шестьдесят девять</w:t>
            </w:r>
            <w:r w:rsidR="00570BB6">
              <w:rPr>
                <w:bCs/>
                <w:szCs w:val="24"/>
              </w:rPr>
              <w:t xml:space="preserve">) </w:t>
            </w:r>
            <w:r w:rsidR="00225038" w:rsidRPr="00225038">
              <w:rPr>
                <w:bCs/>
                <w:szCs w:val="24"/>
              </w:rPr>
              <w:t>рубл</w:t>
            </w:r>
            <w:r>
              <w:rPr>
                <w:bCs/>
                <w:szCs w:val="24"/>
              </w:rPr>
              <w:t>ей</w:t>
            </w:r>
            <w:r w:rsidR="001E0BA1">
              <w:rPr>
                <w:bCs/>
                <w:szCs w:val="24"/>
              </w:rPr>
              <w:t xml:space="preserve"> </w:t>
            </w:r>
            <w:r>
              <w:rPr>
                <w:bCs/>
                <w:szCs w:val="24"/>
              </w:rPr>
              <w:t>1</w:t>
            </w:r>
            <w:r w:rsidR="00405492">
              <w:rPr>
                <w:bCs/>
                <w:szCs w:val="24"/>
              </w:rPr>
              <w:t>9</w:t>
            </w:r>
            <w:r w:rsidR="008835C2">
              <w:rPr>
                <w:bCs/>
                <w:szCs w:val="24"/>
              </w:rPr>
              <w:t xml:space="preserve"> (</w:t>
            </w:r>
            <w:r>
              <w:rPr>
                <w:bCs/>
                <w:szCs w:val="24"/>
              </w:rPr>
              <w:t>девятнадцать</w:t>
            </w:r>
            <w:r w:rsidR="000724DA" w:rsidRPr="000724DA">
              <w:rPr>
                <w:bCs/>
                <w:szCs w:val="24"/>
              </w:rPr>
              <w:t>) копе</w:t>
            </w:r>
            <w:r w:rsidR="00405492">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EF64F2">
              <w:rPr>
                <w:b/>
                <w:szCs w:val="24"/>
              </w:rPr>
              <w:t>467 793,70</w:t>
            </w:r>
            <w:r w:rsidR="00046EF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EF64F2">
              <w:rPr>
                <w:b/>
                <w:bCs/>
                <w:szCs w:val="24"/>
              </w:rPr>
              <w:t>11 694 842,30</w:t>
            </w:r>
            <w:r w:rsidR="003F543D">
              <w:rPr>
                <w:b/>
                <w:bCs/>
                <w:szCs w:val="24"/>
              </w:rPr>
              <w:t xml:space="preserve"> </w:t>
            </w:r>
            <w:r w:rsidR="00234ECA">
              <w:rPr>
                <w:b/>
                <w:bCs/>
                <w:szCs w:val="24"/>
              </w:rPr>
              <w:t>(</w:t>
            </w:r>
            <w:r w:rsidR="00EF64F2">
              <w:rPr>
                <w:bCs/>
                <w:szCs w:val="24"/>
              </w:rPr>
              <w:t>Одиннадцать миллионов шестьсот девяносто четыре тысячи восемьсот сорок два</w:t>
            </w:r>
            <w:r w:rsidR="00170CFD">
              <w:rPr>
                <w:bCs/>
                <w:szCs w:val="24"/>
              </w:rPr>
              <w:t xml:space="preserve"> рубл</w:t>
            </w:r>
            <w:r w:rsidR="00EF64F2">
              <w:rPr>
                <w:bCs/>
                <w:szCs w:val="24"/>
              </w:rPr>
              <w:t>я</w:t>
            </w:r>
            <w:r w:rsidR="001E0BA1">
              <w:rPr>
                <w:bCs/>
                <w:szCs w:val="24"/>
              </w:rPr>
              <w:t xml:space="preserve">, </w:t>
            </w:r>
            <w:r w:rsidR="00EF64F2">
              <w:rPr>
                <w:bCs/>
                <w:szCs w:val="24"/>
              </w:rPr>
              <w:t>3</w:t>
            </w:r>
            <w:r w:rsidR="00405492">
              <w:rPr>
                <w:bCs/>
                <w:szCs w:val="24"/>
              </w:rPr>
              <w:t>0</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w:t>
            </w:r>
            <w:bookmarkStart w:id="24" w:name="_GoBack"/>
            <w:bookmarkEnd w:id="24"/>
            <w:r w:rsidRPr="00767BDD">
              <w:rPr>
                <w:szCs w:val="24"/>
              </w:rPr>
              <w:t>,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w:t>
            </w:r>
            <w:r w:rsidRPr="00767BDD">
              <w:rPr>
                <w:szCs w:val="24"/>
              </w:rPr>
              <w:lastRenderedPageBreak/>
              <w:t>участник электронного аукциона предоставляет 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6EFA"/>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5655"/>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1FC"/>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18FA"/>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0CFD"/>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A7E91"/>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4E7"/>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25038"/>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153E"/>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0937"/>
    <w:rsid w:val="00341C89"/>
    <w:rsid w:val="00342A2E"/>
    <w:rsid w:val="003437D5"/>
    <w:rsid w:val="00344435"/>
    <w:rsid w:val="00345206"/>
    <w:rsid w:val="003456A6"/>
    <w:rsid w:val="003456AA"/>
    <w:rsid w:val="00345BD9"/>
    <w:rsid w:val="00346083"/>
    <w:rsid w:val="003468F2"/>
    <w:rsid w:val="00346D4E"/>
    <w:rsid w:val="00347457"/>
    <w:rsid w:val="00347B75"/>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978F1"/>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1CAB"/>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2E2D"/>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5492"/>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05B1"/>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2E1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A9B"/>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2C00"/>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43F1"/>
    <w:rsid w:val="007A77A5"/>
    <w:rsid w:val="007B12DA"/>
    <w:rsid w:val="007B20B1"/>
    <w:rsid w:val="007B2C85"/>
    <w:rsid w:val="007B3678"/>
    <w:rsid w:val="007B3913"/>
    <w:rsid w:val="007B3CD0"/>
    <w:rsid w:val="007B49D8"/>
    <w:rsid w:val="007B4BE4"/>
    <w:rsid w:val="007B608B"/>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E6E08"/>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8"/>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31"/>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08B3"/>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9570A"/>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769"/>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877"/>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1DF0"/>
    <w:rsid w:val="00EE355B"/>
    <w:rsid w:val="00EE3F1F"/>
    <w:rsid w:val="00EE5A1D"/>
    <w:rsid w:val="00EE5F44"/>
    <w:rsid w:val="00EE7405"/>
    <w:rsid w:val="00EF3812"/>
    <w:rsid w:val="00EF4A8A"/>
    <w:rsid w:val="00EF4EE7"/>
    <w:rsid w:val="00EF53EB"/>
    <w:rsid w:val="00EF64F2"/>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34CB-24FB-4805-8829-28E6EE04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5310</TotalTime>
  <Pages>19</Pages>
  <Words>6828</Words>
  <Characters>48981</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93</cp:revision>
  <cp:lastPrinted>2021-09-21T07:12:00Z</cp:lastPrinted>
  <dcterms:created xsi:type="dcterms:W3CDTF">2022-07-13T08:25:00Z</dcterms:created>
  <dcterms:modified xsi:type="dcterms:W3CDTF">2024-04-17T12:33:00Z</dcterms:modified>
</cp:coreProperties>
</file>