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582FB3" w:rsidRDefault="00A145DA" w:rsidP="00BF411D">
      <w:pPr>
        <w:spacing w:line="276" w:lineRule="auto"/>
        <w:ind w:left="426" w:hanging="426"/>
        <w:jc w:val="right"/>
        <w:rPr>
          <w:b/>
          <w:bCs/>
          <w:szCs w:val="24"/>
        </w:rPr>
      </w:pPr>
      <w:r>
        <w:rPr>
          <w:b/>
          <w:bCs/>
          <w:szCs w:val="24"/>
        </w:rPr>
        <w:t>«04</w:t>
      </w:r>
      <w:r w:rsidR="00103BBC" w:rsidRPr="00103BBC">
        <w:rPr>
          <w:b/>
          <w:bCs/>
          <w:szCs w:val="24"/>
        </w:rPr>
        <w:t xml:space="preserve">» апреля </w:t>
      </w:r>
      <w:r w:rsidR="00582FB3" w:rsidRPr="00582FB3">
        <w:rPr>
          <w:b/>
          <w:bCs/>
          <w:szCs w:val="24"/>
        </w:rPr>
        <w:t>2024г.</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93201F">
        <w:rPr>
          <w:b/>
          <w:szCs w:val="24"/>
        </w:rPr>
        <w:t>76</w:t>
      </w:r>
      <w:r w:rsidR="000E1D66">
        <w:rPr>
          <w:b/>
          <w:szCs w:val="24"/>
        </w:rPr>
        <w:t>-ЭА/24</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w:t>
      </w:r>
      <w:r w:rsidR="000E1D66">
        <w:rPr>
          <w:b/>
          <w:szCs w:val="24"/>
        </w:rPr>
        <w:t>2024</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582FB3">
            <w:pPr>
              <w:widowControl w:val="0"/>
              <w:autoSpaceDE w:val="0"/>
              <w:autoSpaceDN w:val="0"/>
              <w:adjustRightInd w:val="0"/>
              <w:jc w:val="both"/>
              <w:rPr>
                <w:szCs w:val="24"/>
              </w:rPr>
            </w:pPr>
            <w:r w:rsidRPr="00767BDD">
              <w:rPr>
                <w:b/>
                <w:szCs w:val="24"/>
              </w:rPr>
              <w:t>№</w:t>
            </w:r>
            <w:r w:rsidRPr="00767BDD">
              <w:rPr>
                <w:szCs w:val="24"/>
              </w:rPr>
              <w:t xml:space="preserve"> </w:t>
            </w:r>
            <w:r w:rsidR="0093201F">
              <w:rPr>
                <w:b/>
                <w:szCs w:val="24"/>
              </w:rPr>
              <w:t>76</w:t>
            </w:r>
            <w:r w:rsidR="00582FB3">
              <w:rPr>
                <w:b/>
                <w:szCs w:val="24"/>
              </w:rPr>
              <w:t xml:space="preserve"> </w:t>
            </w:r>
            <w:r w:rsidR="00882890">
              <w:rPr>
                <w:b/>
                <w:szCs w:val="24"/>
              </w:rPr>
              <w:t>-ЭА/</w:t>
            </w:r>
            <w:r w:rsidR="00B2305F">
              <w:rPr>
                <w:b/>
                <w:szCs w:val="24"/>
              </w:rPr>
              <w:t>2</w:t>
            </w:r>
            <w:r w:rsidR="000E1D66">
              <w:rPr>
                <w:b/>
                <w:szCs w:val="24"/>
              </w:rPr>
              <w:t>4</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Default="0019529A" w:rsidP="00EB0851">
            <w:pPr>
              <w:jc w:val="both"/>
              <w:rPr>
                <w:bCs/>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p w:rsidR="00197186" w:rsidRPr="00767BDD" w:rsidRDefault="00197186" w:rsidP="00EB0851">
            <w:pPr>
              <w:jc w:val="both"/>
              <w:rPr>
                <w:szCs w:val="24"/>
              </w:rPr>
            </w:pP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A145DA">
              <w:rPr>
                <w:b/>
              </w:rPr>
              <w:t>«05</w:t>
            </w:r>
            <w:r w:rsidR="00103BBC" w:rsidRPr="00103BBC">
              <w:rPr>
                <w:b/>
              </w:rPr>
              <w:t xml:space="preserve">» апреля </w:t>
            </w:r>
            <w:r w:rsidR="000E1D66">
              <w:rPr>
                <w:b/>
              </w:rPr>
              <w:t>2024</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D03A8D">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103BBC" w:rsidRPr="00103BBC">
              <w:rPr>
                <w:b/>
                <w:szCs w:val="24"/>
              </w:rPr>
              <w:t xml:space="preserve">«17» апреля </w:t>
            </w:r>
            <w:r w:rsidR="000E1D66">
              <w:rPr>
                <w:b/>
              </w:rPr>
              <w:t>2024</w:t>
            </w:r>
            <w:r w:rsidR="008E6359">
              <w:rPr>
                <w:b/>
              </w:rPr>
              <w:t xml:space="preserve">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103BBC" w:rsidP="0070627F">
            <w:pPr>
              <w:spacing w:line="259" w:lineRule="auto"/>
              <w:contextualSpacing/>
              <w:jc w:val="both"/>
              <w:rPr>
                <w:szCs w:val="24"/>
              </w:rPr>
            </w:pPr>
            <w:r w:rsidRPr="00103BBC">
              <w:rPr>
                <w:szCs w:val="24"/>
              </w:rPr>
              <w:t>с 09 часо</w:t>
            </w:r>
            <w:r w:rsidR="0093201F">
              <w:rPr>
                <w:szCs w:val="24"/>
              </w:rPr>
              <w:t>в 00 мин. (время московское) «05</w:t>
            </w:r>
            <w:r w:rsidRPr="00103BBC">
              <w:rPr>
                <w:szCs w:val="24"/>
              </w:rPr>
              <w:t>» апреля</w:t>
            </w:r>
            <w:r w:rsidRPr="00103BBC">
              <w:rPr>
                <w:b/>
                <w:szCs w:val="24"/>
              </w:rPr>
              <w:t xml:space="preserve"> </w:t>
            </w:r>
            <w:r w:rsidRPr="00103BBC">
              <w:rPr>
                <w:szCs w:val="24"/>
              </w:rPr>
              <w:t>2024 года до 23 часов 59 мин. (время московское) «11» апреля 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103BBC" w:rsidP="00582FB3">
            <w:pPr>
              <w:jc w:val="both"/>
              <w:rPr>
                <w:b/>
                <w:szCs w:val="24"/>
              </w:rPr>
            </w:pPr>
            <w:r w:rsidRPr="00103BBC">
              <w:rPr>
                <w:b/>
              </w:rPr>
              <w:t xml:space="preserve">«17» апреля </w:t>
            </w:r>
            <w:r w:rsidR="000E1D66">
              <w:rPr>
                <w:b/>
              </w:rPr>
              <w:t>2024</w:t>
            </w:r>
            <w:r w:rsidR="00F42EE0">
              <w:rPr>
                <w:b/>
              </w:rPr>
              <w:t xml:space="preserve"> </w:t>
            </w:r>
            <w:r w:rsidR="00F42EE0"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103BBC" w:rsidP="00D03A8D">
            <w:pPr>
              <w:jc w:val="both"/>
              <w:rPr>
                <w:szCs w:val="24"/>
              </w:rPr>
            </w:pPr>
            <w:r w:rsidRPr="00103BBC">
              <w:rPr>
                <w:b/>
              </w:rPr>
              <w:t xml:space="preserve">«22» апреля </w:t>
            </w:r>
            <w:r w:rsidR="000E1D66">
              <w:rPr>
                <w:b/>
              </w:rPr>
              <w:t>2024</w:t>
            </w:r>
            <w:r w:rsidR="006E44A4">
              <w:rPr>
                <w:b/>
              </w:rPr>
              <w:t xml:space="preserve"> </w:t>
            </w:r>
            <w:r w:rsidR="006E44A4" w:rsidRPr="00123D51">
              <w:rPr>
                <w:b/>
                <w:szCs w:val="24"/>
              </w:rPr>
              <w:t>года</w:t>
            </w:r>
            <w:r w:rsidR="006E44A4"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E1D66">
            <w:pPr>
              <w:jc w:val="both"/>
              <w:rPr>
                <w:szCs w:val="24"/>
              </w:rPr>
            </w:pPr>
            <w:r>
              <w:rPr>
                <w:bCs/>
                <w:szCs w:val="24"/>
              </w:rPr>
              <w:t xml:space="preserve">в течении </w:t>
            </w:r>
            <w:r w:rsidR="000E1D66">
              <w:rPr>
                <w:b/>
                <w:bCs/>
                <w:szCs w:val="24"/>
              </w:rPr>
              <w:t>150</w:t>
            </w:r>
            <w:r w:rsidR="00E62FD1">
              <w:rPr>
                <w:b/>
                <w:bCs/>
                <w:szCs w:val="24"/>
              </w:rPr>
              <w:t xml:space="preserve"> (</w:t>
            </w:r>
            <w:r w:rsidR="000E1D66">
              <w:rPr>
                <w:b/>
                <w:bCs/>
                <w:szCs w:val="24"/>
              </w:rPr>
              <w:t>ста пятидесяти</w:t>
            </w:r>
            <w:r>
              <w:rPr>
                <w:b/>
                <w:bCs/>
                <w:szCs w:val="24"/>
              </w:rPr>
              <w:t>)</w:t>
            </w:r>
            <w:r>
              <w:rPr>
                <w:bCs/>
                <w:szCs w:val="24"/>
              </w:rPr>
              <w:t xml:space="preserve"> календарных дней </w:t>
            </w:r>
            <w:r w:rsidR="00346F13" w:rsidRPr="00346F13">
              <w:rPr>
                <w:bCs/>
                <w:szCs w:val="24"/>
              </w:rPr>
              <w:t>с даты подписания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2D495C" w:rsidP="002D495C">
            <w:pPr>
              <w:jc w:val="both"/>
              <w:rPr>
                <w:bCs/>
                <w:szCs w:val="24"/>
              </w:rPr>
            </w:pPr>
            <w:r>
              <w:rPr>
                <w:rFonts w:eastAsia="Calibri"/>
                <w:b/>
                <w:bCs/>
                <w:kern w:val="1"/>
                <w:szCs w:val="22"/>
                <w:lang w:eastAsia="ar-SA"/>
              </w:rPr>
              <w:t>17 499 303,73</w:t>
            </w:r>
            <w:r w:rsidR="0023035E">
              <w:rPr>
                <w:rFonts w:eastAsia="Calibri"/>
                <w:b/>
                <w:bCs/>
                <w:kern w:val="1"/>
                <w:szCs w:val="22"/>
                <w:lang w:eastAsia="ar-SA"/>
              </w:rPr>
              <w:t xml:space="preserve"> </w:t>
            </w:r>
            <w:r w:rsidR="00553F33">
              <w:rPr>
                <w:b/>
                <w:bCs/>
                <w:szCs w:val="24"/>
              </w:rPr>
              <w:t>(</w:t>
            </w:r>
            <w:r>
              <w:rPr>
                <w:bCs/>
                <w:szCs w:val="24"/>
              </w:rPr>
              <w:t>Семнадцать миллионов четыреста девяносто девять тысяч триста три</w:t>
            </w:r>
            <w:r w:rsidR="00570BB6">
              <w:rPr>
                <w:bCs/>
                <w:szCs w:val="24"/>
              </w:rPr>
              <w:t>) рубл</w:t>
            </w:r>
            <w:r>
              <w:rPr>
                <w:bCs/>
                <w:szCs w:val="24"/>
              </w:rPr>
              <w:t>я</w:t>
            </w:r>
            <w:r w:rsidR="001E0BA1">
              <w:rPr>
                <w:bCs/>
                <w:szCs w:val="24"/>
              </w:rPr>
              <w:t xml:space="preserve"> </w:t>
            </w:r>
            <w:r>
              <w:rPr>
                <w:bCs/>
                <w:szCs w:val="24"/>
              </w:rPr>
              <w:t>73</w:t>
            </w:r>
            <w:r w:rsidR="008835C2">
              <w:rPr>
                <w:bCs/>
                <w:szCs w:val="24"/>
              </w:rPr>
              <w:t xml:space="preserve"> (</w:t>
            </w:r>
            <w:r>
              <w:rPr>
                <w:bCs/>
                <w:szCs w:val="24"/>
              </w:rPr>
              <w:t>семьдесят три</w:t>
            </w:r>
            <w:r w:rsidR="000724DA" w:rsidRPr="000724DA">
              <w:rPr>
                <w:bCs/>
                <w:szCs w:val="24"/>
              </w:rPr>
              <w:t>) копе</w:t>
            </w:r>
            <w:r>
              <w:rPr>
                <w:bCs/>
                <w:szCs w:val="24"/>
              </w:rPr>
              <w:t>йки</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2D495C">
              <w:rPr>
                <w:b/>
                <w:szCs w:val="24"/>
              </w:rPr>
              <w:t>174 993,04</w:t>
            </w:r>
            <w:r w:rsidR="000E1D66">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2D495C">
              <w:rPr>
                <w:b/>
                <w:bCs/>
                <w:szCs w:val="24"/>
              </w:rPr>
              <w:t>4 374 825,93</w:t>
            </w:r>
            <w:r w:rsidR="003F543D">
              <w:rPr>
                <w:b/>
                <w:bCs/>
                <w:szCs w:val="24"/>
              </w:rPr>
              <w:t xml:space="preserve"> </w:t>
            </w:r>
            <w:r w:rsidR="00234ECA">
              <w:rPr>
                <w:b/>
                <w:bCs/>
                <w:szCs w:val="24"/>
              </w:rPr>
              <w:t>(</w:t>
            </w:r>
            <w:r w:rsidR="00A145DA">
              <w:rPr>
                <w:bCs/>
                <w:szCs w:val="24"/>
              </w:rPr>
              <w:t xml:space="preserve">Четыре миллиона </w:t>
            </w:r>
            <w:r w:rsidR="002D495C">
              <w:rPr>
                <w:bCs/>
                <w:szCs w:val="24"/>
              </w:rPr>
              <w:t>триста семьдесят четыре тысячи восемьсот двадцать пять рублей</w:t>
            </w:r>
            <w:r w:rsidR="001E0BA1">
              <w:rPr>
                <w:bCs/>
                <w:szCs w:val="24"/>
              </w:rPr>
              <w:t xml:space="preserve">, </w:t>
            </w:r>
            <w:r w:rsidR="002D495C">
              <w:rPr>
                <w:bCs/>
                <w:szCs w:val="24"/>
              </w:rPr>
              <w:t>93</w:t>
            </w:r>
            <w:r w:rsidR="000724DA" w:rsidRPr="000724DA">
              <w:rPr>
                <w:bCs/>
                <w:szCs w:val="24"/>
              </w:rPr>
              <w:t xml:space="preserve"> коп.), НДС не облагается.</w:t>
            </w:r>
          </w:p>
          <w:p w:rsidR="00535798" w:rsidRDefault="006A6BA8" w:rsidP="006A6BA8">
            <w:pPr>
              <w:jc w:val="both"/>
              <w:rPr>
                <w:szCs w:val="24"/>
              </w:rPr>
            </w:pPr>
            <w:r w:rsidRPr="00767BDD">
              <w:rPr>
                <w:szCs w:val="24"/>
              </w:rPr>
              <w:t>4. Если при проведе</w:t>
            </w:r>
            <w:bookmarkStart w:id="24" w:name="_GoBack"/>
            <w:bookmarkEnd w:id="24"/>
            <w:r w:rsidRPr="00767BDD">
              <w:rPr>
                <w:szCs w:val="24"/>
              </w:rPr>
              <w:t>нии электронного аукциона участником электронного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7307"/>
    <w:rsid w:val="0005045D"/>
    <w:rsid w:val="000519AE"/>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1D66"/>
    <w:rsid w:val="000E2C4A"/>
    <w:rsid w:val="000E2D18"/>
    <w:rsid w:val="000E3072"/>
    <w:rsid w:val="000E340A"/>
    <w:rsid w:val="000E37E2"/>
    <w:rsid w:val="000E58EB"/>
    <w:rsid w:val="000F142E"/>
    <w:rsid w:val="000F2AEF"/>
    <w:rsid w:val="000F3D96"/>
    <w:rsid w:val="000F4E8D"/>
    <w:rsid w:val="000F5383"/>
    <w:rsid w:val="000F7E3B"/>
    <w:rsid w:val="001015D8"/>
    <w:rsid w:val="0010319E"/>
    <w:rsid w:val="00103BBC"/>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97186"/>
    <w:rsid w:val="001A0326"/>
    <w:rsid w:val="001A13AB"/>
    <w:rsid w:val="001A167D"/>
    <w:rsid w:val="001A2C65"/>
    <w:rsid w:val="001A35D9"/>
    <w:rsid w:val="001A46F0"/>
    <w:rsid w:val="001A53B0"/>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3035E"/>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C6F5A"/>
    <w:rsid w:val="002D0169"/>
    <w:rsid w:val="002D0ED6"/>
    <w:rsid w:val="002D1522"/>
    <w:rsid w:val="002D1EA0"/>
    <w:rsid w:val="002D4314"/>
    <w:rsid w:val="002D495C"/>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1C89"/>
    <w:rsid w:val="00342A2E"/>
    <w:rsid w:val="003437D5"/>
    <w:rsid w:val="00344435"/>
    <w:rsid w:val="00345206"/>
    <w:rsid w:val="003456A6"/>
    <w:rsid w:val="003456AA"/>
    <w:rsid w:val="00346083"/>
    <w:rsid w:val="003468F2"/>
    <w:rsid w:val="00346D4E"/>
    <w:rsid w:val="00346F13"/>
    <w:rsid w:val="00347457"/>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1E72"/>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14C0"/>
    <w:rsid w:val="00442869"/>
    <w:rsid w:val="00442BB3"/>
    <w:rsid w:val="0044393A"/>
    <w:rsid w:val="00443C7A"/>
    <w:rsid w:val="004460E6"/>
    <w:rsid w:val="00446995"/>
    <w:rsid w:val="00446F05"/>
    <w:rsid w:val="004507A8"/>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05A"/>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3F33"/>
    <w:rsid w:val="00555216"/>
    <w:rsid w:val="0055585B"/>
    <w:rsid w:val="00555D19"/>
    <w:rsid w:val="005573C8"/>
    <w:rsid w:val="005578A1"/>
    <w:rsid w:val="005578CF"/>
    <w:rsid w:val="00560BE6"/>
    <w:rsid w:val="00560FCC"/>
    <w:rsid w:val="00563798"/>
    <w:rsid w:val="005639FA"/>
    <w:rsid w:val="005667BE"/>
    <w:rsid w:val="00566F30"/>
    <w:rsid w:val="005709EE"/>
    <w:rsid w:val="00570BB6"/>
    <w:rsid w:val="00571234"/>
    <w:rsid w:val="00571D73"/>
    <w:rsid w:val="0057224F"/>
    <w:rsid w:val="00572537"/>
    <w:rsid w:val="00572D43"/>
    <w:rsid w:val="00575BA5"/>
    <w:rsid w:val="005763EB"/>
    <w:rsid w:val="00576828"/>
    <w:rsid w:val="00576B2C"/>
    <w:rsid w:val="00580ABE"/>
    <w:rsid w:val="00582A35"/>
    <w:rsid w:val="00582FB3"/>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52BB"/>
    <w:rsid w:val="0061543C"/>
    <w:rsid w:val="006172E1"/>
    <w:rsid w:val="00620680"/>
    <w:rsid w:val="0062253B"/>
    <w:rsid w:val="006238A5"/>
    <w:rsid w:val="00625339"/>
    <w:rsid w:val="006259A8"/>
    <w:rsid w:val="00627A64"/>
    <w:rsid w:val="0063122D"/>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27F"/>
    <w:rsid w:val="00706E2C"/>
    <w:rsid w:val="007116DF"/>
    <w:rsid w:val="00711DAC"/>
    <w:rsid w:val="00712E85"/>
    <w:rsid w:val="007147BA"/>
    <w:rsid w:val="00716855"/>
    <w:rsid w:val="00716A76"/>
    <w:rsid w:val="00717628"/>
    <w:rsid w:val="007176DA"/>
    <w:rsid w:val="007219F4"/>
    <w:rsid w:val="00721FC9"/>
    <w:rsid w:val="00722FE7"/>
    <w:rsid w:val="00723F33"/>
    <w:rsid w:val="0072697A"/>
    <w:rsid w:val="00727158"/>
    <w:rsid w:val="00730ADB"/>
    <w:rsid w:val="007310A0"/>
    <w:rsid w:val="00731FDD"/>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77A5"/>
    <w:rsid w:val="007B12DA"/>
    <w:rsid w:val="007B20B1"/>
    <w:rsid w:val="007B2C85"/>
    <w:rsid w:val="007B3678"/>
    <w:rsid w:val="007B3913"/>
    <w:rsid w:val="007B3CD0"/>
    <w:rsid w:val="007B49D8"/>
    <w:rsid w:val="007B4BE4"/>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6BDF"/>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201F"/>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1F31"/>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5DA"/>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287"/>
    <w:rsid w:val="00B739E9"/>
    <w:rsid w:val="00B7487E"/>
    <w:rsid w:val="00B760AF"/>
    <w:rsid w:val="00B77387"/>
    <w:rsid w:val="00B8202F"/>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A8D"/>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FEA"/>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B7A3D"/>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955"/>
    <w:rsid w:val="00EE1B91"/>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4EA2"/>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6C16-4735-4611-9863-58B35943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5170</TotalTime>
  <Pages>19</Pages>
  <Words>6826</Words>
  <Characters>48969</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80</cp:revision>
  <cp:lastPrinted>2021-09-21T07:12:00Z</cp:lastPrinted>
  <dcterms:created xsi:type="dcterms:W3CDTF">2022-07-13T08:25:00Z</dcterms:created>
  <dcterms:modified xsi:type="dcterms:W3CDTF">2024-04-04T07:24:00Z</dcterms:modified>
</cp:coreProperties>
</file>