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582FB3" w:rsidRDefault="00646420" w:rsidP="00BF411D">
      <w:pPr>
        <w:spacing w:line="276" w:lineRule="auto"/>
        <w:ind w:left="426" w:hanging="426"/>
        <w:jc w:val="right"/>
        <w:rPr>
          <w:b/>
          <w:bCs/>
          <w:szCs w:val="24"/>
        </w:rPr>
      </w:pPr>
      <w:r>
        <w:rPr>
          <w:b/>
          <w:bCs/>
          <w:szCs w:val="24"/>
        </w:rPr>
        <w:t>«05</w:t>
      </w:r>
      <w:r w:rsidR="00103BBC" w:rsidRPr="00103BBC">
        <w:rPr>
          <w:b/>
          <w:bCs/>
          <w:szCs w:val="24"/>
        </w:rPr>
        <w:t xml:space="preserve">» апреля </w:t>
      </w:r>
      <w:r w:rsidR="00582FB3" w:rsidRPr="00582FB3">
        <w:rPr>
          <w:b/>
          <w:bCs/>
          <w:szCs w:val="24"/>
        </w:rPr>
        <w:t>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646420">
        <w:rPr>
          <w:b/>
          <w:szCs w:val="24"/>
        </w:rPr>
        <w:t>78</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582FB3">
            <w:pPr>
              <w:widowControl w:val="0"/>
              <w:autoSpaceDE w:val="0"/>
              <w:autoSpaceDN w:val="0"/>
              <w:adjustRightInd w:val="0"/>
              <w:jc w:val="both"/>
              <w:rPr>
                <w:szCs w:val="24"/>
              </w:rPr>
            </w:pPr>
            <w:r w:rsidRPr="00767BDD">
              <w:rPr>
                <w:b/>
                <w:szCs w:val="24"/>
              </w:rPr>
              <w:t>№</w:t>
            </w:r>
            <w:r w:rsidRPr="00767BDD">
              <w:rPr>
                <w:szCs w:val="24"/>
              </w:rPr>
              <w:t xml:space="preserve"> </w:t>
            </w:r>
            <w:r w:rsidR="00646420">
              <w:rPr>
                <w:b/>
                <w:szCs w:val="24"/>
              </w:rPr>
              <w:t>78</w:t>
            </w:r>
            <w:r w:rsidR="00582FB3">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646420">
              <w:rPr>
                <w:b/>
              </w:rPr>
              <w:t>«06</w:t>
            </w:r>
            <w:r w:rsidR="00103BBC" w:rsidRPr="00103BBC">
              <w:rPr>
                <w:b/>
              </w:rPr>
              <w:t xml:space="preserve">» апреля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D03A8D">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646420">
              <w:rPr>
                <w:b/>
                <w:szCs w:val="24"/>
              </w:rPr>
              <w:t>«18</w:t>
            </w:r>
            <w:r w:rsidR="00103BBC" w:rsidRPr="00103BBC">
              <w:rPr>
                <w:b/>
                <w:szCs w:val="24"/>
              </w:rPr>
              <w:t xml:space="preserve">» апреля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103BBC" w:rsidP="0070627F">
            <w:pPr>
              <w:spacing w:line="259" w:lineRule="auto"/>
              <w:contextualSpacing/>
              <w:jc w:val="both"/>
              <w:rPr>
                <w:szCs w:val="24"/>
              </w:rPr>
            </w:pPr>
            <w:r w:rsidRPr="00103BBC">
              <w:rPr>
                <w:szCs w:val="24"/>
              </w:rPr>
              <w:t>с 09 часо</w:t>
            </w:r>
            <w:r w:rsidR="00646420">
              <w:rPr>
                <w:szCs w:val="24"/>
              </w:rPr>
              <w:t>в 00 мин. (время московское) «06</w:t>
            </w:r>
            <w:r w:rsidRPr="00103BBC">
              <w:rPr>
                <w:szCs w:val="24"/>
              </w:rPr>
              <w:t>» апреля</w:t>
            </w:r>
            <w:r w:rsidRPr="00103BBC">
              <w:rPr>
                <w:b/>
                <w:szCs w:val="24"/>
              </w:rPr>
              <w:t xml:space="preserve"> </w:t>
            </w:r>
            <w:r w:rsidRPr="00103BBC">
              <w:rPr>
                <w:szCs w:val="24"/>
              </w:rPr>
              <w:t>2024 года до 23 часо</w:t>
            </w:r>
            <w:r w:rsidR="00646420">
              <w:rPr>
                <w:szCs w:val="24"/>
              </w:rPr>
              <w:t>в 59 мин. (время московское) «18</w:t>
            </w:r>
            <w:r w:rsidRPr="00103BBC">
              <w:rPr>
                <w:szCs w:val="24"/>
              </w:rPr>
              <w:t>»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646420" w:rsidP="00582FB3">
            <w:pPr>
              <w:jc w:val="both"/>
              <w:rPr>
                <w:b/>
                <w:szCs w:val="24"/>
              </w:rPr>
            </w:pPr>
            <w:r>
              <w:rPr>
                <w:b/>
              </w:rPr>
              <w:t>«18</w:t>
            </w:r>
            <w:r w:rsidR="00103BBC" w:rsidRPr="00103BBC">
              <w:rPr>
                <w:b/>
              </w:rPr>
              <w:t xml:space="preserve">»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103BBC" w:rsidP="00D03A8D">
            <w:pPr>
              <w:jc w:val="both"/>
              <w:rPr>
                <w:szCs w:val="24"/>
              </w:rPr>
            </w:pPr>
            <w:r w:rsidRPr="00103BBC">
              <w:rPr>
                <w:b/>
              </w:rPr>
              <w:t xml:space="preserve">«22» апреля </w:t>
            </w:r>
            <w:r w:rsidR="000E1D66">
              <w:rPr>
                <w:b/>
              </w:rPr>
              <w:t>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346F13" w:rsidRPr="00346F13">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646420" w:rsidP="005837CC">
            <w:pPr>
              <w:jc w:val="both"/>
              <w:rPr>
                <w:bCs/>
                <w:szCs w:val="24"/>
              </w:rPr>
            </w:pPr>
            <w:r>
              <w:rPr>
                <w:rFonts w:eastAsia="Calibri"/>
                <w:b/>
                <w:bCs/>
                <w:kern w:val="1"/>
                <w:szCs w:val="22"/>
                <w:lang w:eastAsia="ar-SA"/>
              </w:rPr>
              <w:t>7 262 946,53</w:t>
            </w:r>
            <w:r w:rsidR="0023035E">
              <w:rPr>
                <w:rFonts w:eastAsia="Calibri"/>
                <w:b/>
                <w:bCs/>
                <w:kern w:val="1"/>
                <w:szCs w:val="22"/>
                <w:lang w:eastAsia="ar-SA"/>
              </w:rPr>
              <w:t xml:space="preserve"> </w:t>
            </w:r>
            <w:r w:rsidR="00553F33">
              <w:rPr>
                <w:b/>
                <w:bCs/>
                <w:szCs w:val="24"/>
              </w:rPr>
              <w:t>(</w:t>
            </w:r>
            <w:r w:rsidR="005837CC">
              <w:rPr>
                <w:bCs/>
                <w:szCs w:val="24"/>
              </w:rPr>
              <w:t>Семь миллионов двести шестьдесят две тысячи девятьсот сорок шесть</w:t>
            </w:r>
            <w:r w:rsidR="00570BB6">
              <w:rPr>
                <w:bCs/>
                <w:szCs w:val="24"/>
              </w:rPr>
              <w:t>) рубл</w:t>
            </w:r>
            <w:r w:rsidR="005837CC">
              <w:rPr>
                <w:bCs/>
                <w:szCs w:val="24"/>
              </w:rPr>
              <w:t>ей</w:t>
            </w:r>
            <w:r w:rsidR="001E0BA1">
              <w:rPr>
                <w:bCs/>
                <w:szCs w:val="24"/>
              </w:rPr>
              <w:t xml:space="preserve"> </w:t>
            </w:r>
            <w:r w:rsidR="005837CC">
              <w:rPr>
                <w:bCs/>
                <w:szCs w:val="24"/>
              </w:rPr>
              <w:t>5</w:t>
            </w:r>
            <w:r w:rsidR="002D495C">
              <w:rPr>
                <w:bCs/>
                <w:szCs w:val="24"/>
              </w:rPr>
              <w:t>3</w:t>
            </w:r>
            <w:r w:rsidR="008835C2">
              <w:rPr>
                <w:bCs/>
                <w:szCs w:val="24"/>
              </w:rPr>
              <w:t xml:space="preserve"> (</w:t>
            </w:r>
            <w:r w:rsidR="005837CC">
              <w:rPr>
                <w:bCs/>
                <w:szCs w:val="24"/>
              </w:rPr>
              <w:t>пятьдесят</w:t>
            </w:r>
            <w:r w:rsidR="002D495C">
              <w:rPr>
                <w:bCs/>
                <w:szCs w:val="24"/>
              </w:rPr>
              <w:t xml:space="preserve"> три</w:t>
            </w:r>
            <w:r w:rsidR="000724DA" w:rsidRPr="000724DA">
              <w:rPr>
                <w:bCs/>
                <w:szCs w:val="24"/>
              </w:rPr>
              <w:t>) копе</w:t>
            </w:r>
            <w:r w:rsidR="002D495C">
              <w:rPr>
                <w:bCs/>
                <w:szCs w:val="24"/>
              </w:rPr>
              <w:t>йки</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5837CC">
              <w:rPr>
                <w:b/>
                <w:szCs w:val="24"/>
              </w:rPr>
              <w:t>72 629,47</w:t>
            </w:r>
            <w:r w:rsidR="000E1D66">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5837CC">
              <w:rPr>
                <w:b/>
                <w:bCs/>
                <w:szCs w:val="24"/>
              </w:rPr>
              <w:t>1 815 736,63</w:t>
            </w:r>
            <w:r w:rsidR="003F543D">
              <w:rPr>
                <w:b/>
                <w:bCs/>
                <w:szCs w:val="24"/>
              </w:rPr>
              <w:t xml:space="preserve"> </w:t>
            </w:r>
            <w:r w:rsidR="00234ECA">
              <w:rPr>
                <w:b/>
                <w:bCs/>
                <w:szCs w:val="24"/>
              </w:rPr>
              <w:t>(</w:t>
            </w:r>
            <w:r w:rsidR="005837CC">
              <w:rPr>
                <w:bCs/>
                <w:szCs w:val="24"/>
              </w:rPr>
              <w:t>Один миллион восемьсот пятнадцать тысяч семьсот тридцать шесть</w:t>
            </w:r>
            <w:r w:rsidR="002D495C">
              <w:rPr>
                <w:bCs/>
                <w:szCs w:val="24"/>
              </w:rPr>
              <w:t xml:space="preserve"> рублей</w:t>
            </w:r>
            <w:r w:rsidR="001E0BA1">
              <w:rPr>
                <w:bCs/>
                <w:szCs w:val="24"/>
              </w:rPr>
              <w:t xml:space="preserve">, </w:t>
            </w:r>
            <w:r w:rsidR="005837CC">
              <w:rPr>
                <w:bCs/>
                <w:szCs w:val="24"/>
              </w:rPr>
              <w:t>6</w:t>
            </w:r>
            <w:r w:rsidR="002D495C">
              <w:rPr>
                <w:bCs/>
                <w:szCs w:val="24"/>
              </w:rPr>
              <w:t>3</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w:t>
            </w:r>
            <w:bookmarkStart w:id="24" w:name="_GoBack"/>
            <w:bookmarkEnd w:id="24"/>
            <w:r w:rsidRPr="00767BDD">
              <w:rPr>
                <w:szCs w:val="24"/>
              </w:rPr>
              <w:t>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19AE"/>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4E8D"/>
    <w:rsid w:val="000F5383"/>
    <w:rsid w:val="000F7E3B"/>
    <w:rsid w:val="001015D8"/>
    <w:rsid w:val="0010319E"/>
    <w:rsid w:val="00103BBC"/>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35E"/>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495C"/>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6F13"/>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1E7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05A"/>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2FB3"/>
    <w:rsid w:val="005837CC"/>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253B"/>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420"/>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27F"/>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6BDF"/>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201F"/>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5DA"/>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02F"/>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4EA2"/>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41A7-9664-49B7-B938-478F01B4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5270</TotalTime>
  <Pages>19</Pages>
  <Words>6826</Words>
  <Characters>48961</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81</cp:revision>
  <cp:lastPrinted>2021-09-21T07:12:00Z</cp:lastPrinted>
  <dcterms:created xsi:type="dcterms:W3CDTF">2022-07-13T08:25:00Z</dcterms:created>
  <dcterms:modified xsi:type="dcterms:W3CDTF">2024-04-05T09:13:00Z</dcterms:modified>
</cp:coreProperties>
</file>