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3D6150" w:rsidRDefault="000B42C1" w:rsidP="003D6150">
      <w:pPr>
        <w:spacing w:after="240" w:line="276" w:lineRule="auto"/>
        <w:ind w:left="426" w:hanging="426"/>
        <w:jc w:val="right"/>
        <w:rPr>
          <w:b/>
          <w:bCs/>
          <w:szCs w:val="24"/>
        </w:rPr>
      </w:pPr>
      <w:r>
        <w:rPr>
          <w:b/>
          <w:bCs/>
          <w:szCs w:val="24"/>
        </w:rPr>
        <w:t>«</w:t>
      </w:r>
      <w:r w:rsidR="009B64A7">
        <w:rPr>
          <w:b/>
          <w:bCs/>
          <w:szCs w:val="24"/>
        </w:rPr>
        <w:t>17</w:t>
      </w:r>
      <w:r w:rsidR="003D6150">
        <w:rPr>
          <w:b/>
          <w:bCs/>
          <w:szCs w:val="24"/>
        </w:rPr>
        <w:t xml:space="preserve">» </w:t>
      </w:r>
      <w:r w:rsidR="0076404F">
        <w:rPr>
          <w:b/>
          <w:bCs/>
          <w:szCs w:val="24"/>
        </w:rPr>
        <w:t>марта</w:t>
      </w:r>
      <w:r w:rsidR="008E6359">
        <w:rPr>
          <w:b/>
          <w:bCs/>
          <w:szCs w:val="24"/>
        </w:rPr>
        <w:t xml:space="preserve"> 2023</w:t>
      </w:r>
      <w:r w:rsidR="003D6150">
        <w:rPr>
          <w:b/>
          <w:bCs/>
          <w:szCs w:val="24"/>
        </w:rPr>
        <w:t>г</w:t>
      </w:r>
      <w:r w:rsidR="005578CF">
        <w:rPr>
          <w:b/>
          <w:bCs/>
          <w:szCs w:val="24"/>
        </w:rPr>
        <w:t>.</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E20871">
      <w:pPr>
        <w:pStyle w:val="af6"/>
        <w:spacing w:after="0"/>
        <w:ind w:left="-7" w:right="-108" w:firstLine="7"/>
        <w:contextualSpacing/>
        <w:jc w:val="center"/>
        <w:rPr>
          <w:b/>
          <w:szCs w:val="24"/>
        </w:rPr>
      </w:pPr>
      <w:r w:rsidRPr="00767BDD">
        <w:rPr>
          <w:b/>
          <w:szCs w:val="24"/>
        </w:rPr>
        <w:t>№</w:t>
      </w:r>
      <w:r w:rsidR="00ED0914">
        <w:rPr>
          <w:b/>
          <w:szCs w:val="24"/>
        </w:rPr>
        <w:t>50</w:t>
      </w:r>
      <w:r w:rsidR="008E6359">
        <w:rPr>
          <w:b/>
          <w:szCs w:val="24"/>
        </w:rPr>
        <w:t>-ЭА/23</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20</w:t>
      </w:r>
      <w:r w:rsidR="00B2305F">
        <w:rPr>
          <w:b/>
          <w:szCs w:val="24"/>
        </w:rPr>
        <w:t>2</w:t>
      </w:r>
      <w:r w:rsidR="008E6359">
        <w:rPr>
          <w:b/>
          <w:szCs w:val="24"/>
        </w:rPr>
        <w:t>3</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ED0914">
            <w:pPr>
              <w:widowControl w:val="0"/>
              <w:autoSpaceDE w:val="0"/>
              <w:autoSpaceDN w:val="0"/>
              <w:adjustRightInd w:val="0"/>
              <w:jc w:val="both"/>
              <w:rPr>
                <w:szCs w:val="24"/>
              </w:rPr>
            </w:pPr>
            <w:r w:rsidRPr="00767BDD">
              <w:rPr>
                <w:b/>
                <w:szCs w:val="24"/>
              </w:rPr>
              <w:t>№</w:t>
            </w:r>
            <w:r w:rsidRPr="00767BDD">
              <w:rPr>
                <w:szCs w:val="24"/>
              </w:rPr>
              <w:t xml:space="preserve"> </w:t>
            </w:r>
            <w:r w:rsidR="00ED0914">
              <w:rPr>
                <w:b/>
                <w:szCs w:val="24"/>
              </w:rPr>
              <w:t>50</w:t>
            </w:r>
            <w:r w:rsidR="00882890">
              <w:rPr>
                <w:b/>
                <w:szCs w:val="24"/>
              </w:rPr>
              <w:t>-ЭА/</w:t>
            </w:r>
            <w:r w:rsidR="00B2305F">
              <w:rPr>
                <w:b/>
                <w:szCs w:val="24"/>
              </w:rPr>
              <w:t>2</w:t>
            </w:r>
            <w:r w:rsidR="008E6359">
              <w:rPr>
                <w:b/>
                <w:szCs w:val="24"/>
              </w:rPr>
              <w:t>3</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Pr="00767BDD" w:rsidRDefault="0019529A" w:rsidP="00EB0851">
            <w:pPr>
              <w:jc w:val="both"/>
              <w:rPr>
                <w:szCs w:val="24"/>
              </w:rPr>
            </w:pPr>
            <w:bookmarkStart w:id="24" w:name="_GoBack"/>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bookmarkEnd w:id="24"/>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9B64A7">
              <w:rPr>
                <w:b/>
              </w:rPr>
              <w:t>«18</w:t>
            </w:r>
            <w:r w:rsidR="006E44A4" w:rsidRPr="00530822">
              <w:rPr>
                <w:b/>
              </w:rPr>
              <w:t>» марта</w:t>
            </w:r>
            <w:r w:rsidR="008E6359">
              <w:rPr>
                <w:b/>
              </w:rPr>
              <w:t xml:space="preserve"> 2023</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F42EE0">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76404F">
              <w:rPr>
                <w:b/>
                <w:szCs w:val="24"/>
              </w:rPr>
              <w:t>«</w:t>
            </w:r>
            <w:r w:rsidR="009B64A7">
              <w:rPr>
                <w:b/>
                <w:szCs w:val="24"/>
              </w:rPr>
              <w:t>27</w:t>
            </w:r>
            <w:r w:rsidR="006E44A4" w:rsidRPr="00530822">
              <w:rPr>
                <w:b/>
                <w:szCs w:val="24"/>
              </w:rPr>
              <w:t>» марта</w:t>
            </w:r>
            <w:r w:rsidR="008E6359">
              <w:rPr>
                <w:b/>
              </w:rPr>
              <w:t xml:space="preserve"> 2023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6E44A4" w:rsidP="00F42EE0">
            <w:pPr>
              <w:spacing w:line="259" w:lineRule="auto"/>
              <w:contextualSpacing/>
              <w:jc w:val="both"/>
              <w:rPr>
                <w:szCs w:val="24"/>
              </w:rPr>
            </w:pPr>
            <w:r w:rsidRPr="00530822">
              <w:rPr>
                <w:szCs w:val="24"/>
              </w:rPr>
              <w:t>с 09 часо</w:t>
            </w:r>
            <w:r w:rsidR="00570BB6">
              <w:rPr>
                <w:szCs w:val="24"/>
              </w:rPr>
              <w:t>в 00 мин. (время московское) «</w:t>
            </w:r>
            <w:r w:rsidR="009B64A7">
              <w:rPr>
                <w:szCs w:val="24"/>
              </w:rPr>
              <w:t>20</w:t>
            </w:r>
            <w:r w:rsidRPr="00530822">
              <w:rPr>
                <w:szCs w:val="24"/>
              </w:rPr>
              <w:t>» марта 2023 года до 23 часо</w:t>
            </w:r>
            <w:r w:rsidR="009B64A7">
              <w:rPr>
                <w:szCs w:val="24"/>
              </w:rPr>
              <w:t>в 59 мин. (время московское) «22</w:t>
            </w:r>
            <w:r w:rsidRPr="00530822">
              <w:rPr>
                <w:szCs w:val="24"/>
              </w:rPr>
              <w:t>» марта 2023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9B64A7" w:rsidP="007310A0">
            <w:pPr>
              <w:jc w:val="both"/>
              <w:rPr>
                <w:b/>
                <w:szCs w:val="24"/>
              </w:rPr>
            </w:pPr>
            <w:r>
              <w:rPr>
                <w:b/>
                <w:szCs w:val="24"/>
              </w:rPr>
              <w:t>«27</w:t>
            </w:r>
            <w:r w:rsidR="00A44BF6" w:rsidRPr="00530822">
              <w:rPr>
                <w:b/>
                <w:szCs w:val="24"/>
              </w:rPr>
              <w:t>» марта</w:t>
            </w:r>
            <w:r w:rsidR="00A44BF6">
              <w:rPr>
                <w:b/>
              </w:rPr>
              <w:t xml:space="preserve"> 2023 </w:t>
            </w:r>
            <w:r w:rsidR="00A44BF6" w:rsidRPr="00C90501">
              <w:rPr>
                <w:b/>
                <w:szCs w:val="24"/>
              </w:rPr>
              <w:t>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6E44A4" w:rsidP="008E6359">
            <w:pPr>
              <w:jc w:val="both"/>
              <w:rPr>
                <w:szCs w:val="24"/>
              </w:rPr>
            </w:pPr>
            <w:r w:rsidRPr="00380C2A">
              <w:rPr>
                <w:b/>
                <w:szCs w:val="24"/>
              </w:rPr>
              <w:t>«</w:t>
            </w:r>
            <w:r w:rsidR="009B64A7">
              <w:rPr>
                <w:b/>
                <w:szCs w:val="24"/>
              </w:rPr>
              <w:t>30</w:t>
            </w:r>
            <w:r w:rsidRPr="00380C2A">
              <w:rPr>
                <w:b/>
                <w:szCs w:val="24"/>
              </w:rPr>
              <w:t xml:space="preserve">» марта </w:t>
            </w:r>
            <w:r>
              <w:rPr>
                <w:b/>
              </w:rPr>
              <w:t xml:space="preserve">2023 </w:t>
            </w:r>
            <w:r w:rsidRPr="00123D51">
              <w:rPr>
                <w:b/>
                <w:szCs w:val="24"/>
              </w:rPr>
              <w:t>года</w:t>
            </w:r>
            <w:r w:rsidRPr="00123D51">
              <w:rPr>
                <w:rFonts w:eastAsia="Calibri"/>
                <w:bCs/>
                <w:szCs w:val="24"/>
                <w:lang w:eastAsia="en-US"/>
              </w:rPr>
              <w:t xml:space="preserve"> </w:t>
            </w:r>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505666">
            <w:pPr>
              <w:jc w:val="both"/>
              <w:rPr>
                <w:szCs w:val="24"/>
              </w:rPr>
            </w:pPr>
            <w:r>
              <w:rPr>
                <w:bCs/>
                <w:szCs w:val="24"/>
              </w:rPr>
              <w:t xml:space="preserve">в течении </w:t>
            </w:r>
            <w:r>
              <w:rPr>
                <w:b/>
                <w:bCs/>
                <w:szCs w:val="24"/>
              </w:rPr>
              <w:t>1</w:t>
            </w:r>
            <w:r w:rsidR="00505666">
              <w:rPr>
                <w:b/>
                <w:bCs/>
                <w:szCs w:val="24"/>
              </w:rPr>
              <w:t>5</w:t>
            </w:r>
            <w:r w:rsidR="00E62FD1">
              <w:rPr>
                <w:b/>
                <w:bCs/>
                <w:szCs w:val="24"/>
              </w:rPr>
              <w:t>0 (ста</w:t>
            </w:r>
            <w:r>
              <w:rPr>
                <w:b/>
                <w:bCs/>
                <w:szCs w:val="24"/>
              </w:rPr>
              <w:t xml:space="preserve"> </w:t>
            </w:r>
            <w:r w:rsidR="00505666">
              <w:rPr>
                <w:b/>
                <w:bCs/>
                <w:szCs w:val="24"/>
              </w:rPr>
              <w:t>пятидесяти</w:t>
            </w:r>
            <w:r>
              <w:rPr>
                <w:b/>
                <w:bCs/>
                <w:szCs w:val="24"/>
              </w:rPr>
              <w:t>)</w:t>
            </w:r>
            <w:r>
              <w:rPr>
                <w:bCs/>
                <w:szCs w:val="24"/>
              </w:rPr>
              <w:t xml:space="preserve"> календарных дней </w:t>
            </w:r>
            <w:r w:rsidR="00A964E0" w:rsidRPr="00A964E0">
              <w:rPr>
                <w:bCs/>
                <w:szCs w:val="24"/>
              </w:rPr>
              <w:t>с даты заключения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ED0914" w:rsidP="00ED0914">
            <w:pPr>
              <w:jc w:val="both"/>
              <w:rPr>
                <w:bCs/>
                <w:szCs w:val="24"/>
              </w:rPr>
            </w:pPr>
            <w:r>
              <w:rPr>
                <w:rFonts w:eastAsia="Calibri"/>
                <w:b/>
                <w:bCs/>
                <w:kern w:val="1"/>
                <w:szCs w:val="22"/>
                <w:lang w:eastAsia="ar-SA"/>
              </w:rPr>
              <w:t>10 105 344,59</w:t>
            </w:r>
            <w:r w:rsidR="00E20871">
              <w:rPr>
                <w:rFonts w:eastAsia="Calibri"/>
                <w:b/>
                <w:bCs/>
                <w:kern w:val="1"/>
                <w:szCs w:val="22"/>
                <w:lang w:eastAsia="ar-SA"/>
              </w:rPr>
              <w:t xml:space="preserve"> </w:t>
            </w:r>
            <w:r w:rsidR="00553F33">
              <w:rPr>
                <w:b/>
                <w:bCs/>
                <w:szCs w:val="24"/>
              </w:rPr>
              <w:t>(</w:t>
            </w:r>
            <w:r>
              <w:rPr>
                <w:bCs/>
                <w:szCs w:val="24"/>
              </w:rPr>
              <w:t>Десять миллионов сто пять тысяч триста сорок четыре</w:t>
            </w:r>
            <w:r w:rsidR="00570BB6">
              <w:rPr>
                <w:bCs/>
                <w:szCs w:val="24"/>
              </w:rPr>
              <w:t>) рубл</w:t>
            </w:r>
            <w:r>
              <w:rPr>
                <w:bCs/>
                <w:szCs w:val="24"/>
              </w:rPr>
              <w:t>я</w:t>
            </w:r>
            <w:r w:rsidR="001E0BA1">
              <w:rPr>
                <w:bCs/>
                <w:szCs w:val="24"/>
              </w:rPr>
              <w:t xml:space="preserve"> </w:t>
            </w:r>
            <w:r>
              <w:rPr>
                <w:bCs/>
                <w:szCs w:val="24"/>
              </w:rPr>
              <w:t>59</w:t>
            </w:r>
            <w:r w:rsidR="008835C2">
              <w:rPr>
                <w:bCs/>
                <w:szCs w:val="24"/>
              </w:rPr>
              <w:t xml:space="preserve"> (</w:t>
            </w:r>
            <w:r>
              <w:rPr>
                <w:bCs/>
                <w:szCs w:val="24"/>
              </w:rPr>
              <w:t>пятьдесят девять</w:t>
            </w:r>
            <w:r w:rsidR="00D63AD5">
              <w:rPr>
                <w:bCs/>
                <w:szCs w:val="24"/>
              </w:rPr>
              <w:t>) копе</w:t>
            </w:r>
            <w:r w:rsidR="00BF63DA">
              <w:rPr>
                <w:bCs/>
                <w:szCs w:val="24"/>
              </w:rPr>
              <w:t>ек</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ED0914">
              <w:rPr>
                <w:b/>
                <w:szCs w:val="24"/>
              </w:rPr>
              <w:t>101 053,45</w:t>
            </w:r>
            <w:r w:rsidR="000724DA" w:rsidRPr="000724DA">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ED0914">
              <w:rPr>
                <w:b/>
                <w:bCs/>
                <w:szCs w:val="24"/>
              </w:rPr>
              <w:t>2 526 336,15</w:t>
            </w:r>
            <w:r w:rsidR="003F543D">
              <w:rPr>
                <w:b/>
                <w:bCs/>
                <w:szCs w:val="24"/>
              </w:rPr>
              <w:t xml:space="preserve"> </w:t>
            </w:r>
            <w:r w:rsidR="00234ECA">
              <w:rPr>
                <w:b/>
                <w:bCs/>
                <w:szCs w:val="24"/>
              </w:rPr>
              <w:t>(</w:t>
            </w:r>
            <w:r w:rsidR="00BF63DA">
              <w:rPr>
                <w:bCs/>
                <w:szCs w:val="24"/>
              </w:rPr>
              <w:t xml:space="preserve">Два миллиона </w:t>
            </w:r>
            <w:r w:rsidR="00ED0914">
              <w:rPr>
                <w:bCs/>
                <w:szCs w:val="24"/>
              </w:rPr>
              <w:t>пятьсот двадцать шесть тысяч триста тридцать шесть</w:t>
            </w:r>
            <w:r w:rsidR="00BF63DA">
              <w:rPr>
                <w:bCs/>
                <w:szCs w:val="24"/>
              </w:rPr>
              <w:t xml:space="preserve"> рублей</w:t>
            </w:r>
            <w:r w:rsidR="001E0BA1">
              <w:rPr>
                <w:bCs/>
                <w:szCs w:val="24"/>
              </w:rPr>
              <w:t xml:space="preserve">, </w:t>
            </w:r>
            <w:r w:rsidR="00ED0914">
              <w:rPr>
                <w:bCs/>
                <w:szCs w:val="24"/>
              </w:rPr>
              <w:t>15</w:t>
            </w:r>
            <w:r w:rsidR="000724DA" w:rsidRPr="000724DA">
              <w:rPr>
                <w:bCs/>
                <w:szCs w:val="24"/>
              </w:rPr>
              <w:t xml:space="preserve"> коп.), НДС не облагается.</w:t>
            </w:r>
          </w:p>
          <w:p w:rsidR="006A6BA8" w:rsidRPr="00767BDD"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D11"/>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3E4"/>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5666"/>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3FAF"/>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587"/>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8D3"/>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202B"/>
    <w:rsid w:val="009B28FF"/>
    <w:rsid w:val="009B4327"/>
    <w:rsid w:val="009B4FFD"/>
    <w:rsid w:val="009B64A7"/>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26CB8"/>
    <w:rsid w:val="00A330BE"/>
    <w:rsid w:val="00A35A33"/>
    <w:rsid w:val="00A362CA"/>
    <w:rsid w:val="00A36593"/>
    <w:rsid w:val="00A36F42"/>
    <w:rsid w:val="00A374E1"/>
    <w:rsid w:val="00A37862"/>
    <w:rsid w:val="00A409A5"/>
    <w:rsid w:val="00A4120B"/>
    <w:rsid w:val="00A42BFB"/>
    <w:rsid w:val="00A44BF6"/>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63DA"/>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347D"/>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AD5"/>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871"/>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C1A7E"/>
    <w:rsid w:val="00EC39C5"/>
    <w:rsid w:val="00EC44A0"/>
    <w:rsid w:val="00EC5956"/>
    <w:rsid w:val="00EC7CC9"/>
    <w:rsid w:val="00ED0914"/>
    <w:rsid w:val="00ED1A1B"/>
    <w:rsid w:val="00ED1C6A"/>
    <w:rsid w:val="00ED2149"/>
    <w:rsid w:val="00ED347E"/>
    <w:rsid w:val="00ED4461"/>
    <w:rsid w:val="00ED550C"/>
    <w:rsid w:val="00ED62C9"/>
    <w:rsid w:val="00ED71D7"/>
    <w:rsid w:val="00ED78E9"/>
    <w:rsid w:val="00EE01E4"/>
    <w:rsid w:val="00EE0CAD"/>
    <w:rsid w:val="00EE12FC"/>
    <w:rsid w:val="00EE15E7"/>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5A2F-4D33-49D5-BE85-EAC96C1E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591</TotalTime>
  <Pages>19</Pages>
  <Words>6824</Words>
  <Characters>48942</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70</cp:revision>
  <cp:lastPrinted>2021-09-21T07:12:00Z</cp:lastPrinted>
  <dcterms:created xsi:type="dcterms:W3CDTF">2022-07-13T08:25:00Z</dcterms:created>
  <dcterms:modified xsi:type="dcterms:W3CDTF">2023-03-17T14:47:00Z</dcterms:modified>
</cp:coreProperties>
</file>